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23E" w:rsidRDefault="005920C0">
      <w:pPr>
        <w:spacing w:before="59"/>
        <w:ind w:left="1870" w:right="189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ty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Bu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cy 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ogr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m 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vic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82523E" w:rsidRDefault="005920C0">
      <w:pPr>
        <w:spacing w:before="43"/>
        <w:ind w:left="2347" w:right="237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na</w:t>
      </w:r>
      <w:r>
        <w:rPr>
          <w:rFonts w:ascii="Calibri" w:eastAsia="Calibri" w:hAnsi="Calibri" w:cs="Calibri"/>
          <w:i/>
          <w:sz w:val="24"/>
          <w:szCs w:val="24"/>
        </w:rPr>
        <w:t>l/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Clie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ag</w:t>
      </w:r>
      <w:r>
        <w:rPr>
          <w:rFonts w:ascii="Calibri" w:eastAsia="Calibri" w:hAnsi="Calibri" w:cs="Calibri"/>
          <w:i/>
          <w:sz w:val="24"/>
          <w:szCs w:val="24"/>
        </w:rPr>
        <w:t>em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m</w:t>
      </w:r>
    </w:p>
    <w:p w:rsidR="0082523E" w:rsidRDefault="0082523E">
      <w:pPr>
        <w:spacing w:before="9" w:line="160" w:lineRule="exact"/>
        <w:rPr>
          <w:sz w:val="17"/>
          <w:szCs w:val="17"/>
        </w:rPr>
      </w:pPr>
    </w:p>
    <w:p w:rsidR="0082523E" w:rsidRDefault="0082523E">
      <w:pPr>
        <w:spacing w:line="200" w:lineRule="exact"/>
      </w:pPr>
    </w:p>
    <w:p w:rsidR="0082523E" w:rsidRDefault="005920C0">
      <w:pPr>
        <w:spacing w:line="276" w:lineRule="auto"/>
        <w:ind w:left="100" w:right="7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U.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Busi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>ent 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’s </w:t>
      </w:r>
      <w:r>
        <w:rPr>
          <w:rFonts w:ascii="Calibri" w:eastAsia="Calibri" w:hAnsi="Calibri" w:cs="Calibri"/>
          <w:spacing w:val="-2"/>
          <w:sz w:val="22"/>
          <w:szCs w:val="22"/>
        </w:rPr>
        <w:t>(M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A)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the gr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eness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U.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 ac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lishes its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facil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s, 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sal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kag</w:t>
      </w:r>
      <w:r>
        <w:rPr>
          <w:rFonts w:ascii="Calibri" w:eastAsia="Calibri" w:hAnsi="Calibri" w:cs="Calibri"/>
          <w:spacing w:val="-1"/>
          <w:sz w:val="22"/>
          <w:szCs w:val="22"/>
        </w:rPr>
        <w:t>ing</w:t>
      </w:r>
      <w:r>
        <w:rPr>
          <w:rFonts w:ascii="Calibri" w:eastAsia="Calibri" w:hAnsi="Calibri" w:cs="Calibri"/>
          <w:sz w:val="22"/>
          <w:szCs w:val="22"/>
        </w:rPr>
        <w:t>, an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/o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tchi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ities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ital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rces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e.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s, 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tc.).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 clien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achi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their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th </w:t>
      </w:r>
      <w:r>
        <w:rPr>
          <w:rFonts w:ascii="Calibri" w:eastAsia="Calibri" w:hAnsi="Calibri" w:cs="Calibri"/>
          <w:spacing w:val="-1"/>
          <w:sz w:val="22"/>
          <w:szCs w:val="22"/>
        </w:rPr>
        <w:t>ob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them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ic 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-t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atchi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</w:p>
    <w:p w:rsidR="0082523E" w:rsidRDefault="005920C0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ng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ts,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entu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es,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ther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stra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egic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ry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ices.</w:t>
      </w:r>
    </w:p>
    <w:p w:rsidR="0082523E" w:rsidRDefault="0082523E">
      <w:pPr>
        <w:spacing w:before="1" w:line="140" w:lineRule="exact"/>
        <w:rPr>
          <w:sz w:val="15"/>
          <w:szCs w:val="15"/>
        </w:rPr>
      </w:pPr>
    </w:p>
    <w:p w:rsidR="0082523E" w:rsidRDefault="0082523E">
      <w:pPr>
        <w:spacing w:line="200" w:lineRule="exact"/>
      </w:pPr>
    </w:p>
    <w:p w:rsidR="0082523E" w:rsidRDefault="005920C0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now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ed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me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Rel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p</w:t>
      </w:r>
    </w:p>
    <w:p w:rsidR="0082523E" w:rsidRDefault="0082523E">
      <w:pPr>
        <w:spacing w:before="7" w:line="120" w:lineRule="exact"/>
        <w:rPr>
          <w:sz w:val="13"/>
          <w:szCs w:val="13"/>
        </w:rPr>
      </w:pPr>
    </w:p>
    <w:p w:rsidR="0082523E" w:rsidRDefault="0082523E">
      <w:pPr>
        <w:spacing w:line="200" w:lineRule="exact"/>
      </w:pPr>
    </w:p>
    <w:p w:rsidR="0082523E" w:rsidRDefault="005920C0">
      <w:pPr>
        <w:spacing w:before="16" w:line="275" w:lineRule="auto"/>
        <w:ind w:left="100" w:right="30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        </w:t>
      </w:r>
      <w:r>
        <w:rPr>
          <w:rFonts w:ascii="Calibri" w:eastAsia="Calibri" w:hAnsi="Calibri" w:cs="Calibri"/>
          <w:spacing w:val="17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“</w:t>
      </w:r>
      <w:r>
        <w:rPr>
          <w:rFonts w:ascii="Calibri" w:eastAsia="Calibri" w:hAnsi="Calibri" w:cs="Calibri"/>
          <w:sz w:val="22"/>
          <w:szCs w:val="22"/>
        </w:rPr>
        <w:t>clie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ed 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th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ices.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/o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 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ss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enters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 su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ed thr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Federal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</w:t>
      </w:r>
    </w:p>
    <w:p w:rsidR="0082523E" w:rsidRDefault="005920C0">
      <w:pPr>
        <w:spacing w:before="1" w:line="260" w:lineRule="exact"/>
        <w:ind w:left="100"/>
        <w:rPr>
          <w:rFonts w:ascii="Calibri" w:eastAsia="Calibri" w:hAnsi="Calibri" w:cs="Calibri"/>
          <w:sz w:val="22"/>
          <w:szCs w:val="22"/>
        </w:rPr>
        <w:sectPr w:rsidR="0082523E">
          <w:footerReference w:type="default" r:id="rId7"/>
          <w:pgSz w:w="12240" w:h="15840"/>
          <w:pgMar w:top="1380" w:right="1320" w:bottom="280" w:left="1340" w:header="0" w:footer="1284" w:gutter="0"/>
          <w:pgNumType w:start="1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ser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es:</w:t>
      </w:r>
    </w:p>
    <w:p w:rsidR="0082523E" w:rsidRDefault="005920C0">
      <w:pPr>
        <w:spacing w:before="45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</w:t>
      </w:r>
      <w:r>
        <w:rPr>
          <w:rFonts w:ascii="Calibri" w:eastAsia="Calibri" w:hAnsi="Calibri" w:cs="Calibri"/>
          <w:spacing w:val="-18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</w:p>
    <w:p w:rsidR="0082523E" w:rsidRDefault="005920C0">
      <w:pPr>
        <w:spacing w:before="38" w:line="260" w:lineRule="exact"/>
        <w:ind w:left="100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</w:t>
      </w:r>
      <w:r>
        <w:rPr>
          <w:rFonts w:ascii="Calibri" w:eastAsia="Calibri" w:hAnsi="Calibri" w:cs="Calibri"/>
          <w:spacing w:val="-18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</w:p>
    <w:p w:rsidR="0082523E" w:rsidRDefault="005920C0">
      <w:pPr>
        <w:spacing w:before="45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</w:t>
      </w:r>
      <w:r>
        <w:rPr>
          <w:rFonts w:ascii="Calibri" w:eastAsia="Calibri" w:hAnsi="Calibri" w:cs="Calibri"/>
          <w:spacing w:val="-18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atc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aki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</w:p>
    <w:p w:rsidR="0082523E" w:rsidRDefault="005920C0">
      <w:pPr>
        <w:spacing w:before="38" w:line="260" w:lineRule="exact"/>
        <w:rPr>
          <w:rFonts w:ascii="Calibri" w:eastAsia="Calibri" w:hAnsi="Calibri" w:cs="Calibri"/>
          <w:sz w:val="22"/>
          <w:szCs w:val="22"/>
        </w:rPr>
        <w:sectPr w:rsidR="0082523E">
          <w:type w:val="continuous"/>
          <w:pgSz w:w="12240" w:h="15840"/>
          <w:pgMar w:top="1380" w:right="1320" w:bottom="280" w:left="1340" w:header="720" w:footer="720" w:gutter="0"/>
          <w:cols w:num="2" w:space="720" w:equalWidth="0">
            <w:col w:w="3154" w:space="1267"/>
            <w:col w:w="5159"/>
          </w:cols>
        </w:sectPr>
      </w:pP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</w:t>
      </w:r>
      <w:r>
        <w:rPr>
          <w:rFonts w:ascii="Calibri" w:eastAsia="Calibri" w:hAnsi="Calibri" w:cs="Calibri"/>
          <w:spacing w:val="-18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ital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</w:p>
    <w:p w:rsidR="0082523E" w:rsidRDefault="005920C0">
      <w:pPr>
        <w:spacing w:before="45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</w:t>
      </w:r>
      <w:r>
        <w:rPr>
          <w:rFonts w:ascii="Calibri" w:eastAsia="Calibri" w:hAnsi="Calibri" w:cs="Calibri"/>
          <w:spacing w:val="-18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scri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e)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_.</w:t>
      </w:r>
    </w:p>
    <w:p w:rsidR="0082523E" w:rsidRDefault="0082523E">
      <w:pPr>
        <w:spacing w:before="8" w:line="140" w:lineRule="exact"/>
        <w:rPr>
          <w:sz w:val="14"/>
          <w:szCs w:val="14"/>
        </w:rPr>
      </w:pPr>
    </w:p>
    <w:p w:rsidR="0082523E" w:rsidRDefault="0082523E">
      <w:pPr>
        <w:spacing w:line="200" w:lineRule="exact"/>
      </w:pPr>
    </w:p>
    <w:p w:rsidR="0082523E" w:rsidRDefault="005920C0">
      <w:pPr>
        <w:spacing w:line="276" w:lineRule="auto"/>
        <w:ind w:left="100" w:right="38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partic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ass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ird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le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any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tcom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cisi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client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ass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ird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ties.</w:t>
      </w:r>
    </w:p>
    <w:p w:rsidR="0082523E" w:rsidRDefault="0082523E">
      <w:pPr>
        <w:spacing w:before="7" w:line="100" w:lineRule="exact"/>
        <w:rPr>
          <w:sz w:val="10"/>
          <w:szCs w:val="10"/>
        </w:rPr>
      </w:pPr>
    </w:p>
    <w:p w:rsidR="0082523E" w:rsidRDefault="0082523E">
      <w:pPr>
        <w:spacing w:line="200" w:lineRule="exact"/>
      </w:pPr>
    </w:p>
    <w:p w:rsidR="0082523E" w:rsidRDefault="005920C0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Acc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ep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an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o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f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li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Rel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ion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p</w:t>
      </w:r>
    </w:p>
    <w:p w:rsidR="0082523E" w:rsidRDefault="0082523E">
      <w:pPr>
        <w:spacing w:before="8" w:line="120" w:lineRule="exact"/>
        <w:rPr>
          <w:sz w:val="13"/>
          <w:szCs w:val="13"/>
        </w:rPr>
      </w:pPr>
    </w:p>
    <w:p w:rsidR="0082523E" w:rsidRDefault="0082523E">
      <w:pPr>
        <w:spacing w:line="200" w:lineRule="exact"/>
      </w:pPr>
    </w:p>
    <w:p w:rsidR="0082523E" w:rsidRDefault="005920C0">
      <w:pPr>
        <w:spacing w:before="16" w:line="275" w:lineRule="auto"/>
        <w:ind w:left="100" w:right="19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ag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 xml:space="preserve">a)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wled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elat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with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 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; (b) 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profi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c)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scl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tco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e(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ed to the 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ent by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enters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 a</w:t>
      </w:r>
      <w:r>
        <w:rPr>
          <w:rFonts w:ascii="Calibri" w:eastAsia="Calibri" w:hAnsi="Calibri" w:cs="Calibri"/>
          <w:spacing w:val="-1"/>
          <w:sz w:val="22"/>
          <w:szCs w:val="22"/>
        </w:rPr>
        <w:t>nd/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enter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)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/o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fr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 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sua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ent.</w:t>
      </w:r>
    </w:p>
    <w:p w:rsidR="0082523E" w:rsidRDefault="0082523E">
      <w:pPr>
        <w:spacing w:before="1" w:line="100" w:lineRule="exact"/>
        <w:rPr>
          <w:sz w:val="11"/>
          <w:szCs w:val="11"/>
        </w:rPr>
      </w:pPr>
    </w:p>
    <w:p w:rsidR="0082523E" w:rsidRDefault="0082523E">
      <w:pPr>
        <w:spacing w:line="200" w:lineRule="exact"/>
      </w:pPr>
    </w:p>
    <w:p w:rsidR="0082523E" w:rsidRDefault="005920C0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n</w:t>
      </w:r>
    </w:p>
    <w:p w:rsidR="0082523E" w:rsidRDefault="0082523E">
      <w:pPr>
        <w:spacing w:before="7" w:line="120" w:lineRule="exact"/>
        <w:rPr>
          <w:sz w:val="13"/>
          <w:szCs w:val="13"/>
        </w:rPr>
      </w:pPr>
    </w:p>
    <w:p w:rsidR="0082523E" w:rsidRDefault="0082523E">
      <w:pPr>
        <w:spacing w:line="200" w:lineRule="exact"/>
      </w:pPr>
    </w:p>
    <w:p w:rsidR="0082523E" w:rsidRDefault="005920C0">
      <w:pPr>
        <w:spacing w:before="16" w:line="275" w:lineRule="auto"/>
        <w:ind w:left="100" w:right="81"/>
        <w:rPr>
          <w:rFonts w:ascii="Calibri" w:eastAsia="Calibri" w:hAnsi="Calibri" w:cs="Calibri"/>
          <w:sz w:val="22"/>
          <w:szCs w:val="22"/>
        </w:rPr>
        <w:sectPr w:rsidR="0082523E">
          <w:type w:val="continuous"/>
          <w:pgSz w:w="12240" w:h="15840"/>
          <w:pgMar w:top="1380" w:right="1320" w:bottom="280" w:left="134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agr</w:t>
      </w:r>
      <w:r>
        <w:rPr>
          <w:rFonts w:ascii="Calibri" w:eastAsia="Calibri" w:hAnsi="Calibri" w:cs="Calibri"/>
          <w:spacing w:val="-2"/>
          <w:sz w:val="22"/>
          <w:szCs w:val="22"/>
        </w:rPr>
        <w:t>ee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ertifies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rit</w:t>
      </w:r>
      <w:r>
        <w:rPr>
          <w:rFonts w:ascii="Calibri" w:eastAsia="Calibri" w:hAnsi="Calibri" w:cs="Calibri"/>
          <w:spacing w:val="4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 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ise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BE).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BE is defi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 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5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cent)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also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U.S.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ens 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lawful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ited Sta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es:  A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rican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erica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s, His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erica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s, Asian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acif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s, Nat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 Am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 Alas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s,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, Asian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s, and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 Jews.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C.F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R.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§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.1.</w:t>
      </w:r>
    </w:p>
    <w:p w:rsidR="0082523E" w:rsidRDefault="005920C0">
      <w:pPr>
        <w:spacing w:before="57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 w:color="000000"/>
        </w:rPr>
        <w:lastRenderedPageBreak/>
        <w:t>P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ac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cl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mation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</w:p>
    <w:p w:rsidR="0082523E" w:rsidRDefault="0082523E">
      <w:pPr>
        <w:spacing w:before="6" w:line="120" w:lineRule="exact"/>
        <w:rPr>
          <w:sz w:val="13"/>
          <w:szCs w:val="13"/>
        </w:rPr>
      </w:pPr>
    </w:p>
    <w:p w:rsidR="0082523E" w:rsidRDefault="0082523E">
      <w:pPr>
        <w:spacing w:line="200" w:lineRule="exact"/>
      </w:pPr>
    </w:p>
    <w:p w:rsidR="0082523E" w:rsidRDefault="005920C0">
      <w:pPr>
        <w:spacing w:before="16" w:line="276" w:lineRule="auto"/>
        <w:ind w:left="100" w:right="13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you</w:t>
      </w:r>
      <w:r>
        <w:rPr>
          <w:rFonts w:ascii="Calibri" w:eastAsia="Calibri" w:hAnsi="Calibri" w:cs="Calibri"/>
          <w:sz w:val="22"/>
          <w:szCs w:val="22"/>
        </w:rPr>
        <w:t>r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Busi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>ent 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 (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Wash</w:t>
      </w:r>
      <w:r>
        <w:rPr>
          <w:rFonts w:ascii="Calibri" w:eastAsia="Calibri" w:hAnsi="Calibri" w:cs="Calibri"/>
          <w:spacing w:val="-1"/>
          <w:sz w:val="22"/>
          <w:szCs w:val="22"/>
        </w:rPr>
        <w:t>ing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C.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sh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nt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 the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any su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erial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“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 as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 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sis,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ited Sta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encies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carry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effe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ts.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ed 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Busi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ses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cting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, 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 and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 with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stated 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cuti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>25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ered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tial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 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tside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U.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 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 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ead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en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 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 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82523E" w:rsidRDefault="00DF2BB7">
      <w:pPr>
        <w:spacing w:before="3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949960</wp:posOffset>
                </wp:positionH>
                <wp:positionV relativeFrom="paragraph">
                  <wp:posOffset>1116330</wp:posOffset>
                </wp:positionV>
                <wp:extent cx="2958465" cy="0"/>
                <wp:effectExtent l="6985" t="13970" r="6350" b="5080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8465" cy="0"/>
                          <a:chOff x="1496" y="1758"/>
                          <a:chExt cx="4659" cy="0"/>
                        </a:xfrm>
                      </wpg:grpSpPr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1496" y="1758"/>
                            <a:ext cx="4659" cy="0"/>
                          </a:xfrm>
                          <a:custGeom>
                            <a:avLst/>
                            <a:gdLst>
                              <a:gd name="T0" fmla="+- 0 1496 1496"/>
                              <a:gd name="T1" fmla="*/ T0 w 4659"/>
                              <a:gd name="T2" fmla="+- 0 6155 1496"/>
                              <a:gd name="T3" fmla="*/ T2 w 46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9">
                                <a:moveTo>
                                  <a:pt x="0" y="0"/>
                                </a:moveTo>
                                <a:lnTo>
                                  <a:pt x="4659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6DB31F67" id="Group 31" o:spid="_x0000_s1026" style="position:absolute;margin-left:74.8pt;margin-top:87.9pt;width:232.95pt;height:0;z-index:-251664384;mso-position-horizontal-relative:page" coordorigin="1496,1758" coordsize="46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">
                <v:shape id="Freeform 32" o:spid="_x0000_s1027" style="position:absolute;left:1496;top:1758;width:4659;height:0;visibility:visible;mso-wrap-style:square;v-text-anchor:top" coordsize="46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" path="m,l4659,e" filled="f" strokeweight=".27489mm">
                  <v:path arrowok="t" o:connecttype="custom" o:connectlocs="0,0;465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5029835</wp:posOffset>
                </wp:positionH>
                <wp:positionV relativeFrom="paragraph">
                  <wp:posOffset>1116330</wp:posOffset>
                </wp:positionV>
                <wp:extent cx="1517650" cy="0"/>
                <wp:effectExtent l="10160" t="13970" r="5715" b="508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0" cy="0"/>
                          <a:chOff x="7921" y="1758"/>
                          <a:chExt cx="2390" cy="0"/>
                        </a:xfrm>
                      </wpg:grpSpPr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7921" y="1758"/>
                            <a:ext cx="2390" cy="0"/>
                          </a:xfrm>
                          <a:custGeom>
                            <a:avLst/>
                            <a:gdLst>
                              <a:gd name="T0" fmla="+- 0 7921 7921"/>
                              <a:gd name="T1" fmla="*/ T0 w 2390"/>
                              <a:gd name="T2" fmla="+- 0 10312 7921"/>
                              <a:gd name="T3" fmla="*/ T2 w 23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90">
                                <a:moveTo>
                                  <a:pt x="0" y="0"/>
                                </a:moveTo>
                                <a:lnTo>
                                  <a:pt x="2391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068B7B19" id="Group 29" o:spid="_x0000_s1026" style="position:absolute;margin-left:396.05pt;margin-top:87.9pt;width:119.5pt;height:0;z-index:-251663360;mso-position-horizontal-relative:page" coordorigin="7921,1758" coordsize="23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">
                <v:shape id="Freeform 30" o:spid="_x0000_s1027" style="position:absolute;left:7921;top:1758;width:2390;height:0;visibility:visible;mso-wrap-style:square;v-text-anchor:top" coordsize="2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" path="m,l2391,e" filled="f" strokeweight=".27489mm">
                  <v:path arrowok="t" o:connecttype="custom" o:connectlocs="0,0;2391,0" o:connectangles="0,0"/>
                </v:shape>
                <w10:wrap anchorx="page"/>
              </v:group>
            </w:pict>
          </mc:Fallback>
        </mc:AlternateContent>
      </w:r>
      <w:r w:rsidR="005920C0">
        <w:rPr>
          <w:rFonts w:ascii="Calibri" w:eastAsia="Calibri" w:hAnsi="Calibri" w:cs="Calibri"/>
          <w:sz w:val="22"/>
          <w:szCs w:val="22"/>
        </w:rPr>
        <w:t>c</w:t>
      </w:r>
      <w:r w:rsidR="005920C0">
        <w:rPr>
          <w:rFonts w:ascii="Calibri" w:eastAsia="Calibri" w:hAnsi="Calibri" w:cs="Calibri"/>
          <w:spacing w:val="1"/>
          <w:sz w:val="22"/>
          <w:szCs w:val="22"/>
        </w:rPr>
        <w:t>o</w:t>
      </w:r>
      <w:r w:rsidR="005920C0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5920C0">
        <w:rPr>
          <w:rFonts w:ascii="Calibri" w:eastAsia="Calibri" w:hAnsi="Calibri" w:cs="Calibri"/>
          <w:sz w:val="22"/>
          <w:szCs w:val="22"/>
        </w:rPr>
        <w:t>fi</w:t>
      </w:r>
      <w:r w:rsidR="005920C0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5920C0">
        <w:rPr>
          <w:rFonts w:ascii="Calibri" w:eastAsia="Calibri" w:hAnsi="Calibri" w:cs="Calibri"/>
          <w:sz w:val="22"/>
          <w:szCs w:val="22"/>
        </w:rPr>
        <w:t>ential in</w:t>
      </w:r>
      <w:r w:rsidR="005920C0">
        <w:rPr>
          <w:rFonts w:ascii="Calibri" w:eastAsia="Calibri" w:hAnsi="Calibri" w:cs="Calibri"/>
          <w:spacing w:val="-3"/>
          <w:sz w:val="22"/>
          <w:szCs w:val="22"/>
        </w:rPr>
        <w:t>f</w:t>
      </w:r>
      <w:r w:rsidR="005920C0">
        <w:rPr>
          <w:rFonts w:ascii="Calibri" w:eastAsia="Calibri" w:hAnsi="Calibri" w:cs="Calibri"/>
          <w:spacing w:val="1"/>
          <w:sz w:val="22"/>
          <w:szCs w:val="22"/>
        </w:rPr>
        <w:t>o</w:t>
      </w:r>
      <w:r w:rsidR="005920C0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5920C0">
        <w:rPr>
          <w:rFonts w:ascii="Calibri" w:eastAsia="Calibri" w:hAnsi="Calibri" w:cs="Calibri"/>
          <w:spacing w:val="1"/>
          <w:sz w:val="22"/>
          <w:szCs w:val="22"/>
        </w:rPr>
        <w:t>m</w:t>
      </w:r>
      <w:r w:rsidR="005920C0">
        <w:rPr>
          <w:rFonts w:ascii="Calibri" w:eastAsia="Calibri" w:hAnsi="Calibri" w:cs="Calibri"/>
          <w:sz w:val="22"/>
          <w:szCs w:val="22"/>
        </w:rPr>
        <w:t>at</w:t>
      </w:r>
      <w:r w:rsidR="005920C0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5920C0">
        <w:rPr>
          <w:rFonts w:ascii="Calibri" w:eastAsia="Calibri" w:hAnsi="Calibri" w:cs="Calibri"/>
          <w:spacing w:val="1"/>
          <w:sz w:val="22"/>
          <w:szCs w:val="22"/>
        </w:rPr>
        <w:t>o</w:t>
      </w:r>
      <w:r w:rsidR="005920C0">
        <w:rPr>
          <w:rFonts w:ascii="Calibri" w:eastAsia="Calibri" w:hAnsi="Calibri" w:cs="Calibri"/>
          <w:sz w:val="22"/>
          <w:szCs w:val="22"/>
        </w:rPr>
        <w:t>n</w:t>
      </w:r>
      <w:r w:rsidR="005920C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920C0">
        <w:rPr>
          <w:rFonts w:ascii="Calibri" w:eastAsia="Calibri" w:hAnsi="Calibri" w:cs="Calibri"/>
          <w:spacing w:val="1"/>
          <w:sz w:val="22"/>
          <w:szCs w:val="22"/>
        </w:rPr>
        <w:t>w</w:t>
      </w:r>
      <w:r w:rsidR="005920C0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5920C0">
        <w:rPr>
          <w:rFonts w:ascii="Calibri" w:eastAsia="Calibri" w:hAnsi="Calibri" w:cs="Calibri"/>
          <w:sz w:val="22"/>
          <w:szCs w:val="22"/>
        </w:rPr>
        <w:t>ll be</w:t>
      </w:r>
      <w:r w:rsidR="005920C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5920C0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5920C0">
        <w:rPr>
          <w:rFonts w:ascii="Calibri" w:eastAsia="Calibri" w:hAnsi="Calibri" w:cs="Calibri"/>
          <w:sz w:val="22"/>
          <w:szCs w:val="22"/>
        </w:rPr>
        <w:t>r</w:t>
      </w:r>
      <w:r w:rsidR="005920C0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5920C0">
        <w:rPr>
          <w:rFonts w:ascii="Calibri" w:eastAsia="Calibri" w:hAnsi="Calibri" w:cs="Calibri"/>
          <w:sz w:val="22"/>
          <w:szCs w:val="22"/>
        </w:rPr>
        <w:t>t</w:t>
      </w:r>
      <w:r w:rsidR="005920C0">
        <w:rPr>
          <w:rFonts w:ascii="Calibri" w:eastAsia="Calibri" w:hAnsi="Calibri" w:cs="Calibri"/>
          <w:spacing w:val="1"/>
          <w:sz w:val="22"/>
          <w:szCs w:val="22"/>
        </w:rPr>
        <w:t>e</w:t>
      </w:r>
      <w:r w:rsidR="005920C0">
        <w:rPr>
          <w:rFonts w:ascii="Calibri" w:eastAsia="Calibri" w:hAnsi="Calibri" w:cs="Calibri"/>
          <w:sz w:val="22"/>
          <w:szCs w:val="22"/>
        </w:rPr>
        <w:t>c</w:t>
      </w:r>
      <w:r w:rsidR="005920C0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5920C0">
        <w:rPr>
          <w:rFonts w:ascii="Calibri" w:eastAsia="Calibri" w:hAnsi="Calibri" w:cs="Calibri"/>
          <w:sz w:val="22"/>
          <w:szCs w:val="22"/>
        </w:rPr>
        <w:t>ed f</w:t>
      </w:r>
      <w:r w:rsidR="005920C0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5920C0">
        <w:rPr>
          <w:rFonts w:ascii="Calibri" w:eastAsia="Calibri" w:hAnsi="Calibri" w:cs="Calibri"/>
          <w:spacing w:val="1"/>
          <w:sz w:val="22"/>
          <w:szCs w:val="22"/>
        </w:rPr>
        <w:t>o</w:t>
      </w:r>
      <w:r w:rsidR="005920C0">
        <w:rPr>
          <w:rFonts w:ascii="Calibri" w:eastAsia="Calibri" w:hAnsi="Calibri" w:cs="Calibri"/>
          <w:sz w:val="22"/>
          <w:szCs w:val="22"/>
        </w:rPr>
        <w:t>m</w:t>
      </w:r>
      <w:r w:rsidR="005920C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920C0">
        <w:rPr>
          <w:rFonts w:ascii="Calibri" w:eastAsia="Calibri" w:hAnsi="Calibri" w:cs="Calibri"/>
          <w:sz w:val="22"/>
          <w:szCs w:val="22"/>
        </w:rPr>
        <w:t>disc</w:t>
      </w:r>
      <w:r w:rsidR="005920C0">
        <w:rPr>
          <w:rFonts w:ascii="Calibri" w:eastAsia="Calibri" w:hAnsi="Calibri" w:cs="Calibri"/>
          <w:spacing w:val="-1"/>
          <w:sz w:val="22"/>
          <w:szCs w:val="22"/>
        </w:rPr>
        <w:t>lo</w:t>
      </w:r>
      <w:r w:rsidR="005920C0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5920C0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5920C0">
        <w:rPr>
          <w:rFonts w:ascii="Calibri" w:eastAsia="Calibri" w:hAnsi="Calibri" w:cs="Calibri"/>
          <w:sz w:val="22"/>
          <w:szCs w:val="22"/>
        </w:rPr>
        <w:t>re</w:t>
      </w:r>
      <w:r w:rsidR="005920C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5920C0">
        <w:rPr>
          <w:rFonts w:ascii="Calibri" w:eastAsia="Calibri" w:hAnsi="Calibri" w:cs="Calibri"/>
          <w:sz w:val="22"/>
          <w:szCs w:val="22"/>
        </w:rPr>
        <w:t>to</w:t>
      </w:r>
      <w:r w:rsidR="005920C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920C0">
        <w:rPr>
          <w:rFonts w:ascii="Calibri" w:eastAsia="Calibri" w:hAnsi="Calibri" w:cs="Calibri"/>
          <w:spacing w:val="1"/>
          <w:sz w:val="22"/>
          <w:szCs w:val="22"/>
        </w:rPr>
        <w:t>t</w:t>
      </w:r>
      <w:r w:rsidR="005920C0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5920C0">
        <w:rPr>
          <w:rFonts w:ascii="Calibri" w:eastAsia="Calibri" w:hAnsi="Calibri" w:cs="Calibri"/>
          <w:sz w:val="22"/>
          <w:szCs w:val="22"/>
        </w:rPr>
        <w:t>e</w:t>
      </w:r>
      <w:r w:rsidR="005920C0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5920C0">
        <w:rPr>
          <w:rFonts w:ascii="Calibri" w:eastAsia="Calibri" w:hAnsi="Calibri" w:cs="Calibri"/>
          <w:spacing w:val="1"/>
          <w:sz w:val="22"/>
          <w:szCs w:val="22"/>
        </w:rPr>
        <w:t>e</w:t>
      </w:r>
      <w:r w:rsidR="005920C0">
        <w:rPr>
          <w:rFonts w:ascii="Calibri" w:eastAsia="Calibri" w:hAnsi="Calibri" w:cs="Calibri"/>
          <w:spacing w:val="-2"/>
          <w:sz w:val="22"/>
          <w:szCs w:val="22"/>
        </w:rPr>
        <w:t>x</w:t>
      </w:r>
      <w:r w:rsidR="005920C0">
        <w:rPr>
          <w:rFonts w:ascii="Calibri" w:eastAsia="Calibri" w:hAnsi="Calibri" w:cs="Calibri"/>
          <w:sz w:val="22"/>
          <w:szCs w:val="22"/>
        </w:rPr>
        <w:t>t</w:t>
      </w:r>
      <w:r w:rsidR="005920C0">
        <w:rPr>
          <w:rFonts w:ascii="Calibri" w:eastAsia="Calibri" w:hAnsi="Calibri" w:cs="Calibri"/>
          <w:spacing w:val="1"/>
          <w:sz w:val="22"/>
          <w:szCs w:val="22"/>
        </w:rPr>
        <w:t>e</w:t>
      </w:r>
      <w:r w:rsidR="005920C0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5920C0">
        <w:rPr>
          <w:rFonts w:ascii="Calibri" w:eastAsia="Calibri" w:hAnsi="Calibri" w:cs="Calibri"/>
          <w:sz w:val="22"/>
          <w:szCs w:val="22"/>
        </w:rPr>
        <w:t>t</w:t>
      </w:r>
      <w:r w:rsidR="005920C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5920C0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5920C0">
        <w:rPr>
          <w:rFonts w:ascii="Calibri" w:eastAsia="Calibri" w:hAnsi="Calibri" w:cs="Calibri"/>
          <w:sz w:val="22"/>
          <w:szCs w:val="22"/>
        </w:rPr>
        <w:t>er</w:t>
      </w:r>
      <w:r w:rsidR="005920C0">
        <w:rPr>
          <w:rFonts w:ascii="Calibri" w:eastAsia="Calibri" w:hAnsi="Calibri" w:cs="Calibri"/>
          <w:spacing w:val="1"/>
          <w:sz w:val="22"/>
          <w:szCs w:val="22"/>
        </w:rPr>
        <w:t>m</w:t>
      </w:r>
      <w:r w:rsidR="005920C0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5920C0">
        <w:rPr>
          <w:rFonts w:ascii="Calibri" w:eastAsia="Calibri" w:hAnsi="Calibri" w:cs="Calibri"/>
          <w:sz w:val="22"/>
          <w:szCs w:val="22"/>
        </w:rPr>
        <w:t>t</w:t>
      </w:r>
      <w:r w:rsidR="005920C0">
        <w:rPr>
          <w:rFonts w:ascii="Calibri" w:eastAsia="Calibri" w:hAnsi="Calibri" w:cs="Calibri"/>
          <w:spacing w:val="1"/>
          <w:sz w:val="22"/>
          <w:szCs w:val="22"/>
        </w:rPr>
        <w:t>t</w:t>
      </w:r>
      <w:r w:rsidR="005920C0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5920C0">
        <w:rPr>
          <w:rFonts w:ascii="Calibri" w:eastAsia="Calibri" w:hAnsi="Calibri" w:cs="Calibri"/>
          <w:sz w:val="22"/>
          <w:szCs w:val="22"/>
        </w:rPr>
        <w:t>d</w:t>
      </w:r>
      <w:r w:rsidR="005920C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920C0">
        <w:rPr>
          <w:rFonts w:ascii="Calibri" w:eastAsia="Calibri" w:hAnsi="Calibri" w:cs="Calibri"/>
          <w:sz w:val="22"/>
          <w:szCs w:val="22"/>
        </w:rPr>
        <w:t>by</w:t>
      </w:r>
      <w:r w:rsidR="005920C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5920C0">
        <w:rPr>
          <w:rFonts w:ascii="Calibri" w:eastAsia="Calibri" w:hAnsi="Calibri" w:cs="Calibri"/>
          <w:sz w:val="22"/>
          <w:szCs w:val="22"/>
        </w:rPr>
        <w:t>law.</w:t>
      </w:r>
    </w:p>
    <w:p w:rsidR="0082523E" w:rsidRDefault="0082523E">
      <w:pPr>
        <w:spacing w:before="1" w:line="140" w:lineRule="exact"/>
        <w:rPr>
          <w:sz w:val="15"/>
          <w:szCs w:val="15"/>
        </w:rPr>
      </w:pPr>
    </w:p>
    <w:p w:rsidR="0082523E" w:rsidRDefault="0082523E">
      <w:pPr>
        <w:spacing w:line="200" w:lineRule="exact"/>
      </w:pPr>
    </w:p>
    <w:p w:rsidR="0082523E" w:rsidRDefault="0082523E">
      <w:pPr>
        <w:spacing w:line="200" w:lineRule="exact"/>
      </w:pPr>
    </w:p>
    <w:p w:rsidR="0082523E" w:rsidRDefault="0082523E">
      <w:pPr>
        <w:spacing w:line="200" w:lineRule="exact"/>
      </w:pPr>
    </w:p>
    <w:p w:rsidR="0082523E" w:rsidRDefault="0082523E">
      <w:pPr>
        <w:spacing w:line="200" w:lineRule="exact"/>
      </w:pPr>
    </w:p>
    <w:p w:rsidR="0082523E" w:rsidRDefault="0082523E">
      <w:pPr>
        <w:spacing w:line="200" w:lineRule="exact"/>
      </w:pPr>
    </w:p>
    <w:p w:rsidR="0082523E" w:rsidRDefault="0082523E">
      <w:pPr>
        <w:spacing w:line="200" w:lineRule="exact"/>
      </w:pPr>
    </w:p>
    <w:p w:rsidR="0082523E" w:rsidRDefault="0082523E">
      <w:pPr>
        <w:spacing w:line="200" w:lineRule="exact"/>
      </w:pPr>
    </w:p>
    <w:p w:rsidR="0082523E" w:rsidRDefault="00DF2BB7">
      <w:pPr>
        <w:spacing w:before="11" w:line="280" w:lineRule="exact"/>
        <w:ind w:left="211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602615</wp:posOffset>
                </wp:positionV>
                <wp:extent cx="2958465" cy="0"/>
                <wp:effectExtent l="9525" t="7620" r="13335" b="1143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8465" cy="0"/>
                          <a:chOff x="1440" y="949"/>
                          <a:chExt cx="4659" cy="0"/>
                        </a:xfrm>
                      </wpg:grpSpPr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1440" y="949"/>
                            <a:ext cx="4659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659"/>
                              <a:gd name="T2" fmla="+- 0 6100 1440"/>
                              <a:gd name="T3" fmla="*/ T2 w 46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9">
                                <a:moveTo>
                                  <a:pt x="0" y="0"/>
                                </a:moveTo>
                                <a:lnTo>
                                  <a:pt x="466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7F6A51DE" id="Group 27" o:spid="_x0000_s1026" style="position:absolute;margin-left:1in;margin-top:47.45pt;width:232.95pt;height:0;z-index:-251662336;mso-position-horizontal-relative:page" coordorigin="1440,949" coordsize="46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">
                <v:shape id="Freeform 28" o:spid="_x0000_s1027" style="position:absolute;left:1440;top:949;width:4659;height:0;visibility:visible;mso-wrap-style:square;v-text-anchor:top" coordsize="46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" path="m,l4660,e" filled="f" strokeweight=".27489mm">
                  <v:path arrowok="t" o:connecttype="custom" o:connectlocs="0,0;4660,0" o:connectangles="0,0"/>
                </v:shape>
                <w10:wrap anchorx="page"/>
              </v:group>
            </w:pict>
          </mc:Fallback>
        </mc:AlternateContent>
      </w:r>
      <w:r w:rsidR="005920C0">
        <w:rPr>
          <w:rFonts w:ascii="Calibri" w:eastAsia="Calibri" w:hAnsi="Calibri" w:cs="Calibri"/>
          <w:sz w:val="24"/>
          <w:szCs w:val="24"/>
        </w:rPr>
        <w:t>Sig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tu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5920C0">
        <w:rPr>
          <w:rFonts w:ascii="Calibri" w:eastAsia="Calibri" w:hAnsi="Calibri" w:cs="Calibri"/>
          <w:sz w:val="24"/>
          <w:szCs w:val="24"/>
        </w:rPr>
        <w:t>e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5920C0">
        <w:rPr>
          <w:rFonts w:ascii="Calibri" w:eastAsia="Calibri" w:hAnsi="Calibri" w:cs="Calibri"/>
          <w:sz w:val="24"/>
          <w:szCs w:val="24"/>
        </w:rPr>
        <w:t>f</w:t>
      </w:r>
      <w:r w:rsidR="005920C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bookmarkStart w:id="0" w:name="_GoBack"/>
      <w:r w:rsidR="005920C0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u</w:t>
      </w:r>
      <w:r w:rsidR="005920C0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h</w:t>
      </w:r>
      <w:r w:rsidR="005920C0">
        <w:rPr>
          <w:rFonts w:ascii="Calibri" w:eastAsia="Calibri" w:hAnsi="Calibri" w:cs="Calibri"/>
          <w:sz w:val="24"/>
          <w:szCs w:val="24"/>
        </w:rPr>
        <w:t>or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z</w:t>
      </w:r>
      <w:r w:rsidR="005920C0">
        <w:rPr>
          <w:rFonts w:ascii="Calibri" w:eastAsia="Calibri" w:hAnsi="Calibri" w:cs="Calibri"/>
          <w:sz w:val="24"/>
          <w:szCs w:val="24"/>
        </w:rPr>
        <w:t>ed Clie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920C0">
        <w:rPr>
          <w:rFonts w:ascii="Calibri" w:eastAsia="Calibri" w:hAnsi="Calibri" w:cs="Calibri"/>
          <w:sz w:val="24"/>
          <w:szCs w:val="24"/>
        </w:rPr>
        <w:t>t Re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p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5920C0">
        <w:rPr>
          <w:rFonts w:ascii="Calibri" w:eastAsia="Calibri" w:hAnsi="Calibri" w:cs="Calibri"/>
          <w:sz w:val="24"/>
          <w:szCs w:val="24"/>
        </w:rPr>
        <w:t>es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5920C0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920C0">
        <w:rPr>
          <w:rFonts w:ascii="Calibri" w:eastAsia="Calibri" w:hAnsi="Calibri" w:cs="Calibri"/>
          <w:sz w:val="24"/>
          <w:szCs w:val="24"/>
        </w:rPr>
        <w:t>a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920C0">
        <w:rPr>
          <w:rFonts w:ascii="Calibri" w:eastAsia="Calibri" w:hAnsi="Calibri" w:cs="Calibri"/>
          <w:sz w:val="24"/>
          <w:szCs w:val="24"/>
        </w:rPr>
        <w:t xml:space="preserve">ive </w:t>
      </w:r>
      <w:bookmarkEnd w:id="0"/>
      <w:r w:rsidR="005920C0">
        <w:rPr>
          <w:rFonts w:ascii="Calibri" w:eastAsia="Calibri" w:hAnsi="Calibri" w:cs="Calibri"/>
          <w:sz w:val="24"/>
          <w:szCs w:val="24"/>
        </w:rPr>
        <w:t xml:space="preserve">                                              </w:t>
      </w:r>
      <w:r w:rsidR="005920C0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="005920C0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920C0">
        <w:rPr>
          <w:rFonts w:ascii="Calibri" w:eastAsia="Calibri" w:hAnsi="Calibri" w:cs="Calibri"/>
          <w:sz w:val="24"/>
          <w:szCs w:val="24"/>
        </w:rPr>
        <w:t>a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920C0">
        <w:rPr>
          <w:rFonts w:ascii="Calibri" w:eastAsia="Calibri" w:hAnsi="Calibri" w:cs="Calibri"/>
          <w:sz w:val="24"/>
          <w:szCs w:val="24"/>
        </w:rPr>
        <w:t>e)</w:t>
      </w:r>
    </w:p>
    <w:p w:rsidR="0082523E" w:rsidRDefault="00C668B0" w:rsidP="00C668B0">
      <w:pPr>
        <w:tabs>
          <w:tab w:val="left" w:pos="2484"/>
        </w:tabs>
        <w:spacing w:line="100" w:lineRule="exact"/>
        <w:rPr>
          <w:sz w:val="11"/>
          <w:szCs w:val="11"/>
        </w:rPr>
      </w:pPr>
      <w:r>
        <w:rPr>
          <w:sz w:val="11"/>
          <w:szCs w:val="11"/>
        </w:rPr>
        <w:tab/>
      </w:r>
    </w:p>
    <w:p w:rsidR="0082523E" w:rsidRDefault="0082523E">
      <w:pPr>
        <w:spacing w:line="200" w:lineRule="exact"/>
      </w:pPr>
    </w:p>
    <w:p w:rsidR="0082523E" w:rsidRDefault="0082523E">
      <w:pPr>
        <w:spacing w:line="200" w:lineRule="exact"/>
      </w:pPr>
    </w:p>
    <w:p w:rsidR="0082523E" w:rsidRDefault="0082523E">
      <w:pPr>
        <w:spacing w:line="200" w:lineRule="exact"/>
      </w:pPr>
    </w:p>
    <w:p w:rsidR="0082523E" w:rsidRDefault="00DF2BB7">
      <w:pPr>
        <w:spacing w:before="11" w:line="280" w:lineRule="exact"/>
        <w:ind w:left="211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602615</wp:posOffset>
                </wp:positionV>
                <wp:extent cx="2958465" cy="0"/>
                <wp:effectExtent l="9525" t="8255" r="13335" b="10795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8465" cy="0"/>
                          <a:chOff x="1440" y="949"/>
                          <a:chExt cx="4659" cy="0"/>
                        </a:xfrm>
                      </wpg:grpSpPr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1440" y="949"/>
                            <a:ext cx="4659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659"/>
                              <a:gd name="T2" fmla="+- 0 6100 1440"/>
                              <a:gd name="T3" fmla="*/ T2 w 46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9">
                                <a:moveTo>
                                  <a:pt x="0" y="0"/>
                                </a:moveTo>
                                <a:lnTo>
                                  <a:pt x="466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554C8FA5" id="Group 25" o:spid="_x0000_s1026" style="position:absolute;margin-left:1in;margin-top:47.45pt;width:232.95pt;height:0;z-index:-251661312;mso-position-horizontal-relative:page" coordorigin="1440,949" coordsize="46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">
                <v:shape id="Freeform 26" o:spid="_x0000_s1027" style="position:absolute;left:1440;top:949;width:4659;height:0;visibility:visible;mso-wrap-style:square;v-text-anchor:top" coordsize="46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" path="m,l4660,e" filled="f" strokeweight=".27489mm">
                  <v:path arrowok="t" o:connecttype="custom" o:connectlocs="0,0;46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5029835</wp:posOffset>
                </wp:positionH>
                <wp:positionV relativeFrom="page">
                  <wp:posOffset>8038465</wp:posOffset>
                </wp:positionV>
                <wp:extent cx="1517650" cy="0"/>
                <wp:effectExtent l="10160" t="8890" r="5715" b="1016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0" cy="0"/>
                          <a:chOff x="7921" y="12659"/>
                          <a:chExt cx="2390" cy="0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7921" y="12659"/>
                            <a:ext cx="2390" cy="0"/>
                          </a:xfrm>
                          <a:custGeom>
                            <a:avLst/>
                            <a:gdLst>
                              <a:gd name="T0" fmla="+- 0 7921 7921"/>
                              <a:gd name="T1" fmla="*/ T0 w 2390"/>
                              <a:gd name="T2" fmla="+- 0 10312 7921"/>
                              <a:gd name="T3" fmla="*/ T2 w 23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90">
                                <a:moveTo>
                                  <a:pt x="0" y="0"/>
                                </a:moveTo>
                                <a:lnTo>
                                  <a:pt x="2391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11FF2451" id="Group 23" o:spid="_x0000_s1026" style="position:absolute;margin-left:396.05pt;margin-top:632.95pt;width:119.5pt;height:0;z-index:-251655168;mso-position-horizontal-relative:page;mso-position-vertical-relative:page" coordorigin="7921,12659" coordsize="23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">
                <v:shape id="Freeform 24" o:spid="_x0000_s1027" style="position:absolute;left:7921;top:12659;width:2390;height:0;visibility:visible;mso-wrap-style:square;v-text-anchor:top" coordsize="2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" path="m,l2391,e" filled="f" strokeweight=".27489mm">
                  <v:path arrowok="t" o:connecttype="custom" o:connectlocs="0,0;2391,0" o:connectangles="0,0"/>
                </v:shape>
                <w10:wrap anchorx="page" anchory="page"/>
              </v:group>
            </w:pict>
          </mc:Fallback>
        </mc:AlternateContent>
      </w:r>
      <w:r w:rsidR="005920C0">
        <w:rPr>
          <w:rFonts w:ascii="Calibri" w:eastAsia="Calibri" w:hAnsi="Calibri" w:cs="Calibri"/>
          <w:sz w:val="24"/>
          <w:szCs w:val="24"/>
        </w:rPr>
        <w:t>P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r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920C0">
        <w:rPr>
          <w:rFonts w:ascii="Calibri" w:eastAsia="Calibri" w:hAnsi="Calibri" w:cs="Calibri"/>
          <w:sz w:val="24"/>
          <w:szCs w:val="24"/>
        </w:rPr>
        <w:t xml:space="preserve">t 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920C0">
        <w:rPr>
          <w:rFonts w:ascii="Calibri" w:eastAsia="Calibri" w:hAnsi="Calibri" w:cs="Calibri"/>
          <w:sz w:val="24"/>
          <w:szCs w:val="24"/>
        </w:rPr>
        <w:t>a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5920C0">
        <w:rPr>
          <w:rFonts w:ascii="Calibri" w:eastAsia="Calibri" w:hAnsi="Calibri" w:cs="Calibri"/>
          <w:sz w:val="24"/>
          <w:szCs w:val="24"/>
        </w:rPr>
        <w:t>e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5920C0">
        <w:rPr>
          <w:rFonts w:ascii="Calibri" w:eastAsia="Calibri" w:hAnsi="Calibri" w:cs="Calibri"/>
          <w:sz w:val="24"/>
          <w:szCs w:val="24"/>
        </w:rPr>
        <w:t>f</w:t>
      </w:r>
      <w:r w:rsidR="005920C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u</w:t>
      </w:r>
      <w:r w:rsidR="005920C0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h</w:t>
      </w:r>
      <w:r w:rsidR="005920C0">
        <w:rPr>
          <w:rFonts w:ascii="Calibri" w:eastAsia="Calibri" w:hAnsi="Calibri" w:cs="Calibri"/>
          <w:sz w:val="24"/>
          <w:szCs w:val="24"/>
        </w:rPr>
        <w:t>or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920C0">
        <w:rPr>
          <w:rFonts w:ascii="Calibri" w:eastAsia="Calibri" w:hAnsi="Calibri" w:cs="Calibri"/>
          <w:spacing w:val="-1"/>
          <w:sz w:val="24"/>
          <w:szCs w:val="24"/>
        </w:rPr>
        <w:t>z</w:t>
      </w:r>
      <w:r w:rsidR="005920C0">
        <w:rPr>
          <w:rFonts w:ascii="Calibri" w:eastAsia="Calibri" w:hAnsi="Calibri" w:cs="Calibri"/>
          <w:sz w:val="24"/>
          <w:szCs w:val="24"/>
        </w:rPr>
        <w:t>ed</w:t>
      </w:r>
      <w:r w:rsidR="005920C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920C0">
        <w:rPr>
          <w:rFonts w:ascii="Calibri" w:eastAsia="Calibri" w:hAnsi="Calibri" w:cs="Calibri"/>
          <w:sz w:val="24"/>
          <w:szCs w:val="24"/>
        </w:rPr>
        <w:t>Cli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920C0">
        <w:rPr>
          <w:rFonts w:ascii="Calibri" w:eastAsia="Calibri" w:hAnsi="Calibri" w:cs="Calibri"/>
          <w:sz w:val="24"/>
          <w:szCs w:val="24"/>
        </w:rPr>
        <w:t>t</w:t>
      </w:r>
      <w:r w:rsidR="005920C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920C0">
        <w:rPr>
          <w:rFonts w:ascii="Calibri" w:eastAsia="Calibri" w:hAnsi="Calibri" w:cs="Calibri"/>
          <w:sz w:val="24"/>
          <w:szCs w:val="24"/>
        </w:rPr>
        <w:t>R</w:t>
      </w:r>
      <w:r w:rsidR="005920C0">
        <w:rPr>
          <w:rFonts w:ascii="Calibri" w:eastAsia="Calibri" w:hAnsi="Calibri" w:cs="Calibri"/>
          <w:spacing w:val="-3"/>
          <w:sz w:val="24"/>
          <w:szCs w:val="24"/>
        </w:rPr>
        <w:t>e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p</w:t>
      </w:r>
      <w:r w:rsidR="005920C0">
        <w:rPr>
          <w:rFonts w:ascii="Calibri" w:eastAsia="Calibri" w:hAnsi="Calibri" w:cs="Calibri"/>
          <w:sz w:val="24"/>
          <w:szCs w:val="24"/>
        </w:rPr>
        <w:t>r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5920C0">
        <w:rPr>
          <w:rFonts w:ascii="Calibri" w:eastAsia="Calibri" w:hAnsi="Calibri" w:cs="Calibri"/>
          <w:sz w:val="24"/>
          <w:szCs w:val="24"/>
        </w:rPr>
        <w:t>s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5920C0">
        <w:rPr>
          <w:rFonts w:ascii="Calibri" w:eastAsia="Calibri" w:hAnsi="Calibri" w:cs="Calibri"/>
          <w:spacing w:val="3"/>
          <w:sz w:val="24"/>
          <w:szCs w:val="24"/>
        </w:rPr>
        <w:t>a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920C0">
        <w:rPr>
          <w:rFonts w:ascii="Calibri" w:eastAsia="Calibri" w:hAnsi="Calibri" w:cs="Calibri"/>
          <w:sz w:val="24"/>
          <w:szCs w:val="24"/>
        </w:rPr>
        <w:t>ive</w:t>
      </w:r>
    </w:p>
    <w:p w:rsidR="0082523E" w:rsidRDefault="0082523E">
      <w:pPr>
        <w:spacing w:before="3" w:line="100" w:lineRule="exact"/>
        <w:rPr>
          <w:sz w:val="11"/>
          <w:szCs w:val="11"/>
        </w:rPr>
      </w:pPr>
    </w:p>
    <w:p w:rsidR="0082523E" w:rsidRDefault="0082523E">
      <w:pPr>
        <w:spacing w:line="200" w:lineRule="exact"/>
      </w:pPr>
    </w:p>
    <w:p w:rsidR="0082523E" w:rsidRDefault="0082523E">
      <w:pPr>
        <w:spacing w:line="200" w:lineRule="exact"/>
      </w:pPr>
    </w:p>
    <w:p w:rsidR="0082523E" w:rsidRDefault="0082523E">
      <w:pPr>
        <w:spacing w:line="200" w:lineRule="exact"/>
      </w:pPr>
    </w:p>
    <w:p w:rsidR="0082523E" w:rsidRDefault="00DF2BB7">
      <w:pPr>
        <w:spacing w:before="11" w:line="280" w:lineRule="exact"/>
        <w:ind w:left="211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600710</wp:posOffset>
                </wp:positionV>
                <wp:extent cx="2958465" cy="0"/>
                <wp:effectExtent l="9525" t="8890" r="13335" b="10160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8465" cy="0"/>
                          <a:chOff x="1440" y="946"/>
                          <a:chExt cx="4659" cy="0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1440" y="946"/>
                            <a:ext cx="4659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659"/>
                              <a:gd name="T2" fmla="+- 0 6100 1440"/>
                              <a:gd name="T3" fmla="*/ T2 w 46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9">
                                <a:moveTo>
                                  <a:pt x="0" y="0"/>
                                </a:moveTo>
                                <a:lnTo>
                                  <a:pt x="466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33DB5F66" id="Group 21" o:spid="_x0000_s1026" style="position:absolute;margin-left:1in;margin-top:47.3pt;width:232.95pt;height:0;z-index:-251660288;mso-position-horizontal-relative:page" coordorigin="1440,946" coordsize="46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">
                <v:shape id="Freeform 22" o:spid="_x0000_s1027" style="position:absolute;left:1440;top:946;width:4659;height:0;visibility:visible;mso-wrap-style:square;v-text-anchor:top" coordsize="46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" path="m,l4660,e" filled="f" strokeweight=".27489mm">
                  <v:path arrowok="t" o:connecttype="custom" o:connectlocs="0,0;4660,0" o:connectangles="0,0"/>
                </v:shape>
                <w10:wrap anchorx="page"/>
              </v:group>
            </w:pict>
          </mc:Fallback>
        </mc:AlternateConten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920C0">
        <w:rPr>
          <w:rFonts w:ascii="Calibri" w:eastAsia="Calibri" w:hAnsi="Calibri" w:cs="Calibri"/>
          <w:sz w:val="24"/>
          <w:szCs w:val="24"/>
        </w:rPr>
        <w:t>a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5920C0">
        <w:rPr>
          <w:rFonts w:ascii="Calibri" w:eastAsia="Calibri" w:hAnsi="Calibri" w:cs="Calibri"/>
          <w:sz w:val="24"/>
          <w:szCs w:val="24"/>
        </w:rPr>
        <w:t>e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5920C0">
        <w:rPr>
          <w:rFonts w:ascii="Calibri" w:eastAsia="Calibri" w:hAnsi="Calibri" w:cs="Calibri"/>
          <w:sz w:val="24"/>
          <w:szCs w:val="24"/>
        </w:rPr>
        <w:t>f</w:t>
      </w:r>
      <w:r w:rsidR="005920C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920C0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u</w:t>
      </w:r>
      <w:r w:rsidR="005920C0">
        <w:rPr>
          <w:rFonts w:ascii="Calibri" w:eastAsia="Calibri" w:hAnsi="Calibri" w:cs="Calibri"/>
          <w:sz w:val="24"/>
          <w:szCs w:val="24"/>
        </w:rPr>
        <w:t>s</w:t>
      </w:r>
      <w:r w:rsidR="005920C0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920C0">
        <w:rPr>
          <w:rFonts w:ascii="Calibri" w:eastAsia="Calibri" w:hAnsi="Calibri" w:cs="Calibri"/>
          <w:sz w:val="24"/>
          <w:szCs w:val="24"/>
        </w:rPr>
        <w:t>ess</w:t>
      </w:r>
    </w:p>
    <w:p w:rsidR="0082523E" w:rsidRDefault="0082523E">
      <w:pPr>
        <w:spacing w:line="100" w:lineRule="exact"/>
        <w:rPr>
          <w:sz w:val="11"/>
          <w:szCs w:val="11"/>
        </w:rPr>
      </w:pPr>
    </w:p>
    <w:p w:rsidR="0082523E" w:rsidRDefault="0082523E">
      <w:pPr>
        <w:spacing w:line="200" w:lineRule="exact"/>
      </w:pPr>
    </w:p>
    <w:p w:rsidR="0082523E" w:rsidRDefault="0082523E">
      <w:pPr>
        <w:spacing w:line="200" w:lineRule="exact"/>
      </w:pPr>
    </w:p>
    <w:p w:rsidR="0082523E" w:rsidRDefault="0082523E">
      <w:pPr>
        <w:spacing w:line="200" w:lineRule="exact"/>
      </w:pPr>
    </w:p>
    <w:p w:rsidR="0082523E" w:rsidRDefault="00DF2BB7">
      <w:pPr>
        <w:spacing w:before="11" w:line="280" w:lineRule="exact"/>
        <w:ind w:left="211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387350</wp:posOffset>
                </wp:positionV>
                <wp:extent cx="2958465" cy="0"/>
                <wp:effectExtent l="9525" t="5715" r="13335" b="13335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8465" cy="0"/>
                          <a:chOff x="1440" y="610"/>
                          <a:chExt cx="4659" cy="0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1440" y="610"/>
                            <a:ext cx="4659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659"/>
                              <a:gd name="T2" fmla="+- 0 6100 1440"/>
                              <a:gd name="T3" fmla="*/ T2 w 46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9">
                                <a:moveTo>
                                  <a:pt x="0" y="0"/>
                                </a:moveTo>
                                <a:lnTo>
                                  <a:pt x="466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2E51F15D" id="Group 19" o:spid="_x0000_s1026" style="position:absolute;margin-left:1in;margin-top:30.5pt;width:232.95pt;height:0;z-index:-251659264;mso-position-horizontal-relative:page" coordorigin="1440,610" coordsize="46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">
                <v:shape id="Freeform 20" o:spid="_x0000_s1027" style="position:absolute;left:1440;top:610;width:4659;height:0;visibility:visible;mso-wrap-style:square;v-text-anchor:top" coordsize="46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" path="m,l4660,e" filled="f" strokeweight=".27489mm">
                  <v:path arrowok="t" o:connecttype="custom" o:connectlocs="0,0;4660,0" o:connectangles="0,0"/>
                </v:shape>
                <w10:wrap anchorx="page"/>
              </v:group>
            </w:pict>
          </mc:Fallback>
        </mc:AlternateContent>
      </w:r>
      <w:r w:rsidR="005920C0">
        <w:rPr>
          <w:rFonts w:ascii="Calibri" w:eastAsia="Calibri" w:hAnsi="Calibri" w:cs="Calibri"/>
          <w:sz w:val="24"/>
          <w:szCs w:val="24"/>
        </w:rPr>
        <w:t>A</w:t>
      </w:r>
      <w:r w:rsidR="005920C0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920C0">
        <w:rPr>
          <w:rFonts w:ascii="Calibri" w:eastAsia="Calibri" w:hAnsi="Calibri" w:cs="Calibri"/>
          <w:sz w:val="24"/>
          <w:szCs w:val="24"/>
        </w:rPr>
        <w:t>r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5920C0">
        <w:rPr>
          <w:rFonts w:ascii="Calibri" w:eastAsia="Calibri" w:hAnsi="Calibri" w:cs="Calibri"/>
          <w:sz w:val="24"/>
          <w:szCs w:val="24"/>
        </w:rPr>
        <w:t>ss</w:t>
      </w:r>
    </w:p>
    <w:p w:rsidR="0082523E" w:rsidRDefault="0082523E">
      <w:pPr>
        <w:spacing w:before="4" w:line="160" w:lineRule="exact"/>
        <w:rPr>
          <w:sz w:val="17"/>
          <w:szCs w:val="17"/>
        </w:rPr>
      </w:pPr>
    </w:p>
    <w:p w:rsidR="0082523E" w:rsidRDefault="0082523E">
      <w:pPr>
        <w:spacing w:line="200" w:lineRule="exact"/>
      </w:pPr>
    </w:p>
    <w:p w:rsidR="0082523E" w:rsidRDefault="00DF2BB7">
      <w:pPr>
        <w:spacing w:before="11" w:line="280" w:lineRule="exact"/>
        <w:ind w:left="211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387350</wp:posOffset>
                </wp:positionV>
                <wp:extent cx="2200275" cy="0"/>
                <wp:effectExtent l="9525" t="12065" r="9525" b="6985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275" cy="0"/>
                          <a:chOff x="1440" y="610"/>
                          <a:chExt cx="3465" cy="0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1440" y="610"/>
                            <a:ext cx="3465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465"/>
                              <a:gd name="T2" fmla="+- 0 4905 1440"/>
                              <a:gd name="T3" fmla="*/ T2 w 34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5">
                                <a:moveTo>
                                  <a:pt x="0" y="0"/>
                                </a:moveTo>
                                <a:lnTo>
                                  <a:pt x="3465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418422DE" id="Group 17" o:spid="_x0000_s1026" style="position:absolute;margin-left:1in;margin-top:30.5pt;width:173.25pt;height:0;z-index:-251658240;mso-position-horizontal-relative:page" coordorigin="1440,610" coordsize="34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">
                <v:shape id="Freeform 18" o:spid="_x0000_s1027" style="position:absolute;left:1440;top:610;width:3465;height:0;visibility:visible;mso-wrap-style:square;v-text-anchor:top" coordsize="34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" path="m,l3465,e" filled="f" strokeweight=".27489mm">
                  <v:path arrowok="t" o:connecttype="custom" o:connectlocs="0,0;3465,0" o:connectangles="0,0"/>
                </v:shape>
                <w10:wrap anchorx="page"/>
              </v:group>
            </w:pict>
          </mc:Fallback>
        </mc:AlternateContent>
      </w:r>
      <w:r w:rsidR="005920C0">
        <w:rPr>
          <w:rFonts w:ascii="Calibri" w:eastAsia="Calibri" w:hAnsi="Calibri" w:cs="Calibri"/>
          <w:sz w:val="24"/>
          <w:szCs w:val="24"/>
        </w:rPr>
        <w:t xml:space="preserve">City, 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920C0">
        <w:rPr>
          <w:rFonts w:ascii="Calibri" w:eastAsia="Calibri" w:hAnsi="Calibri" w:cs="Calibri"/>
          <w:sz w:val="24"/>
          <w:szCs w:val="24"/>
        </w:rPr>
        <w:t>a</w:t>
      </w:r>
      <w:r w:rsidR="005920C0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5920C0">
        <w:rPr>
          <w:rFonts w:ascii="Calibri" w:eastAsia="Calibri" w:hAnsi="Calibri" w:cs="Calibri"/>
          <w:sz w:val="24"/>
          <w:szCs w:val="24"/>
        </w:rPr>
        <w:t>e,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920C0">
        <w:rPr>
          <w:rFonts w:ascii="Calibri" w:eastAsia="Calibri" w:hAnsi="Calibri" w:cs="Calibri"/>
          <w:sz w:val="24"/>
          <w:szCs w:val="24"/>
        </w:rPr>
        <w:t>Z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920C0">
        <w:rPr>
          <w:rFonts w:ascii="Calibri" w:eastAsia="Calibri" w:hAnsi="Calibri" w:cs="Calibri"/>
          <w:sz w:val="24"/>
          <w:szCs w:val="24"/>
        </w:rPr>
        <w:t>p</w:t>
      </w:r>
    </w:p>
    <w:p w:rsidR="0082523E" w:rsidRDefault="0082523E">
      <w:pPr>
        <w:spacing w:before="2" w:line="160" w:lineRule="exact"/>
        <w:rPr>
          <w:sz w:val="17"/>
          <w:szCs w:val="17"/>
        </w:rPr>
      </w:pPr>
    </w:p>
    <w:p w:rsidR="0082523E" w:rsidRDefault="0082523E">
      <w:pPr>
        <w:spacing w:line="200" w:lineRule="exact"/>
      </w:pPr>
    </w:p>
    <w:p w:rsidR="0082523E" w:rsidRDefault="00DF2BB7">
      <w:pPr>
        <w:spacing w:before="11" w:line="280" w:lineRule="exact"/>
        <w:ind w:left="211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389255</wp:posOffset>
                </wp:positionV>
                <wp:extent cx="2200275" cy="0"/>
                <wp:effectExtent l="9525" t="9525" r="9525" b="9525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275" cy="0"/>
                          <a:chOff x="1440" y="613"/>
                          <a:chExt cx="3465" cy="0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1440" y="613"/>
                            <a:ext cx="3465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465"/>
                              <a:gd name="T2" fmla="+- 0 4905 1440"/>
                              <a:gd name="T3" fmla="*/ T2 w 34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5">
                                <a:moveTo>
                                  <a:pt x="0" y="0"/>
                                </a:moveTo>
                                <a:lnTo>
                                  <a:pt x="3465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11550F01" id="Group 15" o:spid="_x0000_s1026" style="position:absolute;margin-left:1in;margin-top:30.65pt;width:173.25pt;height:0;z-index:-251657216;mso-position-horizontal-relative:page" coordorigin="1440,613" coordsize="34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">
                <v:shape id="Freeform 16" o:spid="_x0000_s1027" style="position:absolute;left:1440;top:613;width:3465;height:0;visibility:visible;mso-wrap-style:square;v-text-anchor:top" coordsize="34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" path="m,l3465,e" filled="f" strokeweight=".27489mm">
                  <v:path arrowok="t" o:connecttype="custom" o:connectlocs="0,0;3465,0" o:connectangles="0,0"/>
                </v:shape>
                <w10:wrap anchorx="page"/>
              </v:group>
            </w:pict>
          </mc:Fallback>
        </mc:AlternateContent>
      </w:r>
      <w:r w:rsidR="005920C0">
        <w:rPr>
          <w:rFonts w:ascii="Calibri" w:eastAsia="Calibri" w:hAnsi="Calibri" w:cs="Calibri"/>
          <w:sz w:val="24"/>
          <w:szCs w:val="24"/>
        </w:rPr>
        <w:t>Te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5920C0">
        <w:rPr>
          <w:rFonts w:ascii="Calibri" w:eastAsia="Calibri" w:hAnsi="Calibri" w:cs="Calibri"/>
          <w:sz w:val="24"/>
          <w:szCs w:val="24"/>
        </w:rPr>
        <w:t>e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p</w:t>
      </w:r>
      <w:r w:rsidR="005920C0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5920C0">
        <w:rPr>
          <w:rFonts w:ascii="Calibri" w:eastAsia="Calibri" w:hAnsi="Calibri" w:cs="Calibri"/>
          <w:sz w:val="24"/>
          <w:szCs w:val="24"/>
        </w:rPr>
        <w:t>o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920C0">
        <w:rPr>
          <w:rFonts w:ascii="Calibri" w:eastAsia="Calibri" w:hAnsi="Calibri" w:cs="Calibri"/>
          <w:sz w:val="24"/>
          <w:szCs w:val="24"/>
        </w:rPr>
        <w:t>e</w:t>
      </w:r>
    </w:p>
    <w:p w:rsidR="0082523E" w:rsidRDefault="0082523E">
      <w:pPr>
        <w:spacing w:before="4" w:line="160" w:lineRule="exact"/>
        <w:rPr>
          <w:sz w:val="17"/>
          <w:szCs w:val="17"/>
        </w:rPr>
      </w:pPr>
    </w:p>
    <w:p w:rsidR="0082523E" w:rsidRDefault="0082523E">
      <w:pPr>
        <w:spacing w:line="200" w:lineRule="exact"/>
      </w:pPr>
    </w:p>
    <w:p w:rsidR="0082523E" w:rsidRDefault="00DF2BB7">
      <w:pPr>
        <w:spacing w:before="11" w:line="280" w:lineRule="exact"/>
        <w:ind w:left="211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602615</wp:posOffset>
                </wp:positionV>
                <wp:extent cx="3261995" cy="0"/>
                <wp:effectExtent l="9525" t="10160" r="5080" b="889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1995" cy="0"/>
                          <a:chOff x="1440" y="949"/>
                          <a:chExt cx="5137" cy="0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1440" y="949"/>
                            <a:ext cx="5137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137"/>
                              <a:gd name="T2" fmla="+- 0 6577 1440"/>
                              <a:gd name="T3" fmla="*/ T2 w 51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37">
                                <a:moveTo>
                                  <a:pt x="0" y="0"/>
                                </a:moveTo>
                                <a:lnTo>
                                  <a:pt x="5137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093312F2" id="Group 13" o:spid="_x0000_s1026" style="position:absolute;margin-left:1in;margin-top:47.45pt;width:256.85pt;height:0;z-index:-251656192;mso-position-horizontal-relative:page" coordorigin="1440,949" coordsize="51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">
                <v:shape id="Freeform 14" o:spid="_x0000_s1027" style="position:absolute;left:1440;top:949;width:5137;height:0;visibility:visible;mso-wrap-style:square;v-text-anchor:top" coordsize="51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" path="m,l5137,e" filled="f" strokeweight=".27489mm">
                  <v:path arrowok="t" o:connecttype="custom" o:connectlocs="0,0;5137,0" o:connectangles="0,0"/>
                </v:shape>
                <w10:wrap anchorx="page"/>
              </v:group>
            </w:pict>
          </mc:Fallback>
        </mc:AlternateContent>
      </w:r>
      <w:r w:rsidR="005920C0">
        <w:rPr>
          <w:rFonts w:ascii="Calibri" w:eastAsia="Calibri" w:hAnsi="Calibri" w:cs="Calibri"/>
          <w:sz w:val="24"/>
          <w:szCs w:val="24"/>
        </w:rPr>
        <w:t>E</w:t>
      </w:r>
      <w:r w:rsidR="005920C0">
        <w:rPr>
          <w:rFonts w:ascii="Calibri" w:eastAsia="Calibri" w:hAnsi="Calibri" w:cs="Calibri"/>
          <w:spacing w:val="-1"/>
          <w:sz w:val="24"/>
          <w:szCs w:val="24"/>
        </w:rPr>
        <w:t>-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M</w:t>
      </w:r>
      <w:r w:rsidR="005920C0">
        <w:rPr>
          <w:rFonts w:ascii="Calibri" w:eastAsia="Calibri" w:hAnsi="Calibri" w:cs="Calibri"/>
          <w:sz w:val="24"/>
          <w:szCs w:val="24"/>
        </w:rPr>
        <w:t>ail</w:t>
      </w:r>
    </w:p>
    <w:p w:rsidR="0082523E" w:rsidRDefault="0082523E">
      <w:pPr>
        <w:spacing w:before="1" w:line="100" w:lineRule="exact"/>
        <w:rPr>
          <w:sz w:val="11"/>
          <w:szCs w:val="11"/>
        </w:rPr>
      </w:pPr>
    </w:p>
    <w:p w:rsidR="0082523E" w:rsidRDefault="0082523E">
      <w:pPr>
        <w:spacing w:line="200" w:lineRule="exact"/>
      </w:pPr>
    </w:p>
    <w:p w:rsidR="0082523E" w:rsidRDefault="0082523E">
      <w:pPr>
        <w:spacing w:line="200" w:lineRule="exact"/>
      </w:pPr>
    </w:p>
    <w:p w:rsidR="0082523E" w:rsidRDefault="0082523E">
      <w:pPr>
        <w:spacing w:line="200" w:lineRule="exact"/>
      </w:pPr>
    </w:p>
    <w:p w:rsidR="0082523E" w:rsidRDefault="00DF2BB7">
      <w:pPr>
        <w:spacing w:before="11" w:line="280" w:lineRule="exact"/>
        <w:ind w:left="211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602615</wp:posOffset>
                </wp:positionV>
                <wp:extent cx="3337560" cy="0"/>
                <wp:effectExtent l="9525" t="11430" r="5715" b="762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7560" cy="0"/>
                          <a:chOff x="1440" y="949"/>
                          <a:chExt cx="5256" cy="0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440" y="949"/>
                            <a:ext cx="5256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256"/>
                              <a:gd name="T2" fmla="+- 0 6697 1440"/>
                              <a:gd name="T3" fmla="*/ T2 w 52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6">
                                <a:moveTo>
                                  <a:pt x="0" y="0"/>
                                </a:moveTo>
                                <a:lnTo>
                                  <a:pt x="5257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55ABB0A2" id="Group 11" o:spid="_x0000_s1026" style="position:absolute;margin-left:1in;margin-top:47.45pt;width:262.8pt;height:0;z-index:-251654144;mso-position-horizontal-relative:page" coordorigin="1440,949" coordsize="52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">
                <v:shape id="Freeform 12" o:spid="_x0000_s1027" style="position:absolute;left:1440;top:949;width:5256;height:0;visibility:visible;mso-wrap-style:square;v-text-anchor:top" coordsize="52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" path="m,l5257,e" filled="f" strokeweight=".27489mm">
                  <v:path arrowok="t" o:connecttype="custom" o:connectlocs="0,0;5257,0" o:connectangles="0,0"/>
                </v:shape>
                <w10:wrap anchorx="page"/>
              </v:group>
            </w:pict>
          </mc:Fallback>
        </mc:AlternateContent>
      </w:r>
      <w:r w:rsidR="005920C0">
        <w:rPr>
          <w:rFonts w:ascii="Calibri" w:eastAsia="Calibri" w:hAnsi="Calibri" w:cs="Calibri"/>
          <w:sz w:val="24"/>
          <w:szCs w:val="24"/>
        </w:rPr>
        <w:t>Sig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tu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5920C0">
        <w:rPr>
          <w:rFonts w:ascii="Calibri" w:eastAsia="Calibri" w:hAnsi="Calibri" w:cs="Calibri"/>
          <w:sz w:val="24"/>
          <w:szCs w:val="24"/>
        </w:rPr>
        <w:t>e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5920C0">
        <w:rPr>
          <w:rFonts w:ascii="Calibri" w:eastAsia="Calibri" w:hAnsi="Calibri" w:cs="Calibri"/>
          <w:sz w:val="24"/>
          <w:szCs w:val="24"/>
        </w:rPr>
        <w:t xml:space="preserve">f 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M</w:t>
      </w:r>
      <w:r w:rsidR="005920C0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920C0">
        <w:rPr>
          <w:rFonts w:ascii="Calibri" w:eastAsia="Calibri" w:hAnsi="Calibri" w:cs="Calibri"/>
          <w:sz w:val="24"/>
          <w:szCs w:val="24"/>
        </w:rPr>
        <w:t>A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920C0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u</w:t>
      </w:r>
      <w:r w:rsidR="005920C0">
        <w:rPr>
          <w:rFonts w:ascii="Calibri" w:eastAsia="Calibri" w:hAnsi="Calibri" w:cs="Calibri"/>
          <w:sz w:val="24"/>
          <w:szCs w:val="24"/>
        </w:rPr>
        <w:t>s</w:t>
      </w:r>
      <w:r w:rsidR="005920C0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920C0">
        <w:rPr>
          <w:rFonts w:ascii="Calibri" w:eastAsia="Calibri" w:hAnsi="Calibri" w:cs="Calibri"/>
          <w:sz w:val="24"/>
          <w:szCs w:val="24"/>
        </w:rPr>
        <w:t>ess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920C0">
        <w:rPr>
          <w:rFonts w:ascii="Calibri" w:eastAsia="Calibri" w:hAnsi="Calibri" w:cs="Calibri"/>
          <w:sz w:val="24"/>
          <w:szCs w:val="24"/>
        </w:rPr>
        <w:t>Ce</w:t>
      </w:r>
      <w:r w:rsidR="005920C0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920C0">
        <w:rPr>
          <w:rFonts w:ascii="Calibri" w:eastAsia="Calibri" w:hAnsi="Calibri" w:cs="Calibri"/>
          <w:sz w:val="24"/>
          <w:szCs w:val="24"/>
        </w:rPr>
        <w:t>er</w:t>
      </w:r>
      <w:r w:rsidR="005920C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920C0">
        <w:rPr>
          <w:rFonts w:ascii="Calibri" w:eastAsia="Calibri" w:hAnsi="Calibri" w:cs="Calibri"/>
          <w:sz w:val="24"/>
          <w:szCs w:val="24"/>
        </w:rPr>
        <w:t>R</w:t>
      </w:r>
      <w:r w:rsidR="005920C0">
        <w:rPr>
          <w:rFonts w:ascii="Calibri" w:eastAsia="Calibri" w:hAnsi="Calibri" w:cs="Calibri"/>
          <w:spacing w:val="-3"/>
          <w:sz w:val="24"/>
          <w:szCs w:val="24"/>
        </w:rPr>
        <w:t>e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p</w:t>
      </w:r>
      <w:r w:rsidR="005920C0">
        <w:rPr>
          <w:rFonts w:ascii="Calibri" w:eastAsia="Calibri" w:hAnsi="Calibri" w:cs="Calibri"/>
          <w:sz w:val="24"/>
          <w:szCs w:val="24"/>
        </w:rPr>
        <w:t>r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5920C0">
        <w:rPr>
          <w:rFonts w:ascii="Calibri" w:eastAsia="Calibri" w:hAnsi="Calibri" w:cs="Calibri"/>
          <w:sz w:val="24"/>
          <w:szCs w:val="24"/>
        </w:rPr>
        <w:t>s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920C0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920C0">
        <w:rPr>
          <w:rFonts w:ascii="Calibri" w:eastAsia="Calibri" w:hAnsi="Calibri" w:cs="Calibri"/>
          <w:sz w:val="24"/>
          <w:szCs w:val="24"/>
        </w:rPr>
        <w:t xml:space="preserve">ve                                     </w:t>
      </w:r>
      <w:r w:rsidR="005920C0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 w:rsidR="005920C0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920C0">
        <w:rPr>
          <w:rFonts w:ascii="Calibri" w:eastAsia="Calibri" w:hAnsi="Calibri" w:cs="Calibri"/>
          <w:sz w:val="24"/>
          <w:szCs w:val="24"/>
        </w:rPr>
        <w:t>a</w:t>
      </w:r>
      <w:r w:rsidR="005920C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920C0">
        <w:rPr>
          <w:rFonts w:ascii="Calibri" w:eastAsia="Calibri" w:hAnsi="Calibri" w:cs="Calibri"/>
          <w:sz w:val="24"/>
          <w:szCs w:val="24"/>
        </w:rPr>
        <w:t>e)</w:t>
      </w:r>
    </w:p>
    <w:p w:rsidR="0082523E" w:rsidRDefault="0082523E">
      <w:pPr>
        <w:spacing w:line="100" w:lineRule="exact"/>
        <w:rPr>
          <w:sz w:val="11"/>
          <w:szCs w:val="11"/>
        </w:rPr>
      </w:pPr>
    </w:p>
    <w:p w:rsidR="0082523E" w:rsidRDefault="0082523E">
      <w:pPr>
        <w:spacing w:line="200" w:lineRule="exact"/>
      </w:pPr>
    </w:p>
    <w:p w:rsidR="0082523E" w:rsidRDefault="0082523E">
      <w:pPr>
        <w:spacing w:line="200" w:lineRule="exact"/>
      </w:pPr>
    </w:p>
    <w:p w:rsidR="0082523E" w:rsidRDefault="0082523E">
      <w:pPr>
        <w:spacing w:line="200" w:lineRule="exact"/>
      </w:pPr>
    </w:p>
    <w:p w:rsidR="0082523E" w:rsidRDefault="005920C0">
      <w:pPr>
        <w:spacing w:before="11"/>
        <w:ind w:left="211"/>
        <w:rPr>
          <w:rFonts w:ascii="Calibri" w:eastAsia="Calibri" w:hAnsi="Calibri" w:cs="Calibri"/>
          <w:sz w:val="24"/>
          <w:szCs w:val="24"/>
        </w:rPr>
        <w:sectPr w:rsidR="0082523E">
          <w:pgSz w:w="12240" w:h="15840"/>
          <w:pgMar w:top="1380" w:right="1320" w:bottom="280" w:left="1340" w:header="0" w:footer="1284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</w:p>
    <w:p w:rsidR="0082523E" w:rsidRDefault="00DF2BB7">
      <w:pPr>
        <w:spacing w:before="2" w:line="140" w:lineRule="exact"/>
        <w:rPr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ge">
                  <wp:posOffset>1099820</wp:posOffset>
                </wp:positionV>
                <wp:extent cx="6223000" cy="2755900"/>
                <wp:effectExtent l="0" t="4445" r="6350" b="190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0" cy="2755900"/>
                          <a:chOff x="1050" y="1732"/>
                          <a:chExt cx="9800" cy="434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70" y="1752"/>
                            <a:ext cx="9760" cy="4300"/>
                            <a:chOff x="1070" y="1752"/>
                            <a:chExt cx="9760" cy="4300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070" y="1752"/>
                              <a:ext cx="9760" cy="4300"/>
                            </a:xfrm>
                            <a:custGeom>
                              <a:avLst/>
                              <a:gdLst>
                                <a:gd name="T0" fmla="+- 0 1070 1070"/>
                                <a:gd name="T1" fmla="*/ T0 w 9760"/>
                                <a:gd name="T2" fmla="+- 0 6052 1752"/>
                                <a:gd name="T3" fmla="*/ 6052 h 4300"/>
                                <a:gd name="T4" fmla="+- 0 10830 1070"/>
                                <a:gd name="T5" fmla="*/ T4 w 9760"/>
                                <a:gd name="T6" fmla="+- 0 6052 1752"/>
                                <a:gd name="T7" fmla="*/ 6052 h 4300"/>
                                <a:gd name="T8" fmla="+- 0 10830 1070"/>
                                <a:gd name="T9" fmla="*/ T8 w 9760"/>
                                <a:gd name="T10" fmla="+- 0 1752 1752"/>
                                <a:gd name="T11" fmla="*/ 1752 h 4300"/>
                                <a:gd name="T12" fmla="+- 0 1070 1070"/>
                                <a:gd name="T13" fmla="*/ T12 w 9760"/>
                                <a:gd name="T14" fmla="+- 0 1752 1752"/>
                                <a:gd name="T15" fmla="*/ 1752 h 4300"/>
                                <a:gd name="T16" fmla="+- 0 1070 1070"/>
                                <a:gd name="T17" fmla="*/ T16 w 9760"/>
                                <a:gd name="T18" fmla="+- 0 6052 1752"/>
                                <a:gd name="T19" fmla="*/ 6052 h 4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60" h="4300">
                                  <a:moveTo>
                                    <a:pt x="0" y="4300"/>
                                  </a:moveTo>
                                  <a:lnTo>
                                    <a:pt x="9760" y="4300"/>
                                  </a:lnTo>
                                  <a:lnTo>
                                    <a:pt x="9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4835" y="3788"/>
                              <a:ext cx="2390" cy="0"/>
                              <a:chOff x="4835" y="3788"/>
                              <a:chExt cx="2390" cy="0"/>
                            </a:xfrm>
                          </wpg:grpSpPr>
                          <wps:wsp>
                            <wps:cNvPr id="7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4835" y="3788"/>
                                <a:ext cx="2390" cy="0"/>
                              </a:xfrm>
                              <a:custGeom>
                                <a:avLst/>
                                <a:gdLst>
                                  <a:gd name="T0" fmla="+- 0 4835 4835"/>
                                  <a:gd name="T1" fmla="*/ T0 w 2390"/>
                                  <a:gd name="T2" fmla="+- 0 7225 4835"/>
                                  <a:gd name="T3" fmla="*/ T2 w 239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390">
                                    <a:moveTo>
                                      <a:pt x="0" y="0"/>
                                    </a:moveTo>
                                    <a:lnTo>
                                      <a:pt x="2390" y="0"/>
                                    </a:lnTo>
                                  </a:path>
                                </a:pathLst>
                              </a:custGeom>
                              <a:noFill/>
                              <a:ln w="138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35" y="4799"/>
                                <a:ext cx="2390" cy="0"/>
                                <a:chOff x="4835" y="4799"/>
                                <a:chExt cx="2390" cy="0"/>
                              </a:xfrm>
                            </wpg:grpSpPr>
                            <wps:wsp>
                              <wps:cNvPr id="9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35" y="4799"/>
                                  <a:ext cx="2390" cy="0"/>
                                </a:xfrm>
                                <a:custGeom>
                                  <a:avLst/>
                                  <a:gdLst>
                                    <a:gd name="T0" fmla="+- 0 4835 4835"/>
                                    <a:gd name="T1" fmla="*/ T0 w 2390"/>
                                    <a:gd name="T2" fmla="+- 0 7225 4835"/>
                                    <a:gd name="T3" fmla="*/ T2 w 239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390">
                                      <a:moveTo>
                                        <a:pt x="0" y="0"/>
                                      </a:moveTo>
                                      <a:lnTo>
                                        <a:pt x="239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8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35" y="5646"/>
                                  <a:ext cx="2390" cy="0"/>
                                  <a:chOff x="4835" y="5646"/>
                                  <a:chExt cx="2390" cy="0"/>
                                </a:xfrm>
                              </wpg:grpSpPr>
                              <wps:wsp>
                                <wps:cNvPr id="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35" y="5646"/>
                                    <a:ext cx="2390" cy="0"/>
                                  </a:xfrm>
                                  <a:custGeom>
                                    <a:avLst/>
                                    <a:gdLst>
                                      <a:gd name="T0" fmla="+- 0 4835 4835"/>
                                      <a:gd name="T1" fmla="*/ T0 w 2390"/>
                                      <a:gd name="T2" fmla="+- 0 7225 4835"/>
                                      <a:gd name="T3" fmla="*/ T2 w 239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90">
                                        <a:moveTo>
                                          <a:pt x="0" y="0"/>
                                        </a:moveTo>
                                        <a:lnTo>
                                          <a:pt x="239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84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0FFE1B14" id="Group 2" o:spid="_x0000_s1026" style="position:absolute;margin-left:52.5pt;margin-top:86.6pt;width:490pt;height:217pt;z-index:-251653120;mso-position-horizontal-relative:page;mso-position-vertical-relative:page" coordorigin="1050,1732" coordsize="9800,4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">
                <v:group id="Group 3" o:spid="_x0000_s1027" style="position:absolute;left:1070;top:1752;width:9760;height:4300" coordorigin="1070,1752" coordsize="9760,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28" style="position:absolute;left:1070;top:1752;width:9760;height:4300;visibility:visible;mso-wrap-style:square;v-text-anchor:top" coordsize="9760,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" path="m,4300r9760,l9760,,,,,4300xe" filled="f" strokeweight="2pt">
                    <v:path arrowok="t" o:connecttype="custom" o:connectlocs="0,6052;9760,6052;9760,1752;0,1752;0,6052" o:connectangles="0,0,0,0,0"/>
                  </v:shape>
                  <v:group id="Group 4" o:spid="_x0000_s1029" style="position:absolute;left:4835;top:3788;width:2390;height:0" coordorigin="4835,3788" coordsize="2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Freeform 9" o:spid="_x0000_s1030" style="position:absolute;left:4835;top:3788;width:2390;height:0;visibility:visible;mso-wrap-style:square;v-text-anchor:top" coordsize="2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" path="m,l2390,e" filled="f" strokeweight=".38444mm">
                      <v:path arrowok="t" o:connecttype="custom" o:connectlocs="0,0;2390,0" o:connectangles="0,0"/>
                    </v:shape>
                    <v:group id="Group 5" o:spid="_x0000_s1031" style="position:absolute;left:4835;top:4799;width:2390;height:0" coordorigin="4835,4799" coordsize="2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Freeform 8" o:spid="_x0000_s1032" style="position:absolute;left:4835;top:4799;width:2390;height:0;visibility:visible;mso-wrap-style:square;v-text-anchor:top" coordsize="2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" path="m,l2390,e" filled="f" strokeweight=".38444mm">
                        <v:path arrowok="t" o:connecttype="custom" o:connectlocs="0,0;2390,0" o:connectangles="0,0"/>
                      </v:shape>
                      <v:group id="Group 6" o:spid="_x0000_s1033" style="position:absolute;left:4835;top:5646;width:2390;height:0" coordorigin="4835,5646" coordsize="2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 id="Freeform 7" o:spid="_x0000_s1034" style="position:absolute;left:4835;top:5646;width:2390;height:0;visibility:visible;mso-wrap-style:square;v-text-anchor:top" coordsize="2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" path="m,l2390,e" filled="f" strokeweight=".38444mm">
                          <v:path arrowok="t" o:connecttype="custom" o:connectlocs="0,0;2390,0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82523E" w:rsidRDefault="0082523E">
      <w:pPr>
        <w:spacing w:line="200" w:lineRule="exact"/>
      </w:pPr>
    </w:p>
    <w:p w:rsidR="0082523E" w:rsidRDefault="005920C0">
      <w:pPr>
        <w:spacing w:before="11"/>
        <w:ind w:left="3737" w:right="387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Use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nl</w:t>
      </w:r>
      <w:r>
        <w:rPr>
          <w:rFonts w:ascii="Calibri" w:eastAsia="Calibri" w:hAnsi="Calibri" w:cs="Calibri"/>
          <w:b/>
          <w:sz w:val="24"/>
          <w:szCs w:val="24"/>
        </w:rPr>
        <w:t>y</w:t>
      </w:r>
    </w:p>
    <w:p w:rsidR="0082523E" w:rsidRDefault="0082523E">
      <w:pPr>
        <w:spacing w:before="1" w:line="180" w:lineRule="exact"/>
        <w:rPr>
          <w:sz w:val="18"/>
          <w:szCs w:val="18"/>
        </w:rPr>
      </w:pPr>
    </w:p>
    <w:p w:rsidR="0082523E" w:rsidRDefault="0082523E">
      <w:pPr>
        <w:spacing w:line="200" w:lineRule="exact"/>
      </w:pPr>
    </w:p>
    <w:p w:rsidR="0082523E" w:rsidRDefault="005920C0">
      <w:pPr>
        <w:tabs>
          <w:tab w:val="left" w:pos="8840"/>
        </w:tabs>
        <w:spacing w:line="280" w:lineRule="exact"/>
        <w:ind w:left="1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ter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:                  </w:t>
      </w:r>
      <w:r>
        <w:rPr>
          <w:rFonts w:ascii="Calibri" w:eastAsia="Calibri" w:hAnsi="Calibri" w:cs="Calibri"/>
          <w:b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82523E" w:rsidRDefault="0082523E">
      <w:pPr>
        <w:spacing w:before="4" w:line="160" w:lineRule="exact"/>
        <w:rPr>
          <w:sz w:val="17"/>
          <w:szCs w:val="17"/>
        </w:rPr>
      </w:pPr>
    </w:p>
    <w:p w:rsidR="0082523E" w:rsidRDefault="0082523E">
      <w:pPr>
        <w:spacing w:line="200" w:lineRule="exact"/>
      </w:pPr>
    </w:p>
    <w:p w:rsidR="0082523E" w:rsidRDefault="005920C0">
      <w:pPr>
        <w:tabs>
          <w:tab w:val="left" w:pos="8840"/>
        </w:tabs>
        <w:spacing w:before="11"/>
        <w:ind w:left="1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BDA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Bu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Cen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b/>
          <w:sz w:val="24"/>
          <w:szCs w:val="24"/>
        </w:rPr>
        <w:t xml:space="preserve">:             </w:t>
      </w:r>
      <w:r>
        <w:rPr>
          <w:rFonts w:ascii="Calibri" w:eastAsia="Calibri" w:hAnsi="Calibri" w:cs="Calibri"/>
          <w:b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82523E" w:rsidRDefault="005920C0">
      <w:pPr>
        <w:spacing w:before="43" w:line="280" w:lineRule="exact"/>
        <w:ind w:left="1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view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te:</w:t>
      </w:r>
    </w:p>
    <w:p w:rsidR="0082523E" w:rsidRDefault="0082523E">
      <w:pPr>
        <w:spacing w:before="4" w:line="160" w:lineRule="exact"/>
        <w:rPr>
          <w:sz w:val="17"/>
          <w:szCs w:val="17"/>
        </w:rPr>
      </w:pPr>
    </w:p>
    <w:p w:rsidR="0082523E" w:rsidRDefault="0082523E">
      <w:pPr>
        <w:spacing w:line="200" w:lineRule="exact"/>
      </w:pPr>
    </w:p>
    <w:p w:rsidR="0082523E" w:rsidRDefault="005920C0">
      <w:pPr>
        <w:tabs>
          <w:tab w:val="left" w:pos="8840"/>
        </w:tabs>
        <w:spacing w:before="11"/>
        <w:ind w:left="1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BDA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z w:val="24"/>
          <w:szCs w:val="24"/>
        </w:rPr>
        <w:t xml:space="preserve">:               </w:t>
      </w:r>
      <w:r>
        <w:rPr>
          <w:rFonts w:ascii="Calibri" w:eastAsia="Calibri" w:hAnsi="Calibri" w:cs="Calibri"/>
          <w:b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82523E" w:rsidRDefault="005920C0">
      <w:pPr>
        <w:spacing w:before="43" w:line="280" w:lineRule="exact"/>
        <w:ind w:left="1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te:</w:t>
      </w:r>
    </w:p>
    <w:p w:rsidR="0082523E" w:rsidRDefault="0082523E">
      <w:pPr>
        <w:spacing w:before="8" w:line="140" w:lineRule="exact"/>
        <w:rPr>
          <w:sz w:val="14"/>
          <w:szCs w:val="14"/>
        </w:rPr>
      </w:pPr>
    </w:p>
    <w:p w:rsidR="0082523E" w:rsidRDefault="0082523E">
      <w:pPr>
        <w:spacing w:line="200" w:lineRule="exact"/>
      </w:pPr>
    </w:p>
    <w:p w:rsidR="0082523E" w:rsidRDefault="0082523E">
      <w:pPr>
        <w:spacing w:line="200" w:lineRule="exact"/>
      </w:pPr>
    </w:p>
    <w:p w:rsidR="0082523E" w:rsidRDefault="005920C0">
      <w:pPr>
        <w:spacing w:before="30"/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 xml:space="preserve">RM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Dat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sectPr w:rsidR="0082523E">
      <w:pgSz w:w="12240" w:h="15840"/>
      <w:pgMar w:top="1480" w:right="1320" w:bottom="280" w:left="1120" w:header="0" w:footer="1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BCD" w:rsidRDefault="00862BCD">
      <w:r>
        <w:separator/>
      </w:r>
    </w:p>
  </w:endnote>
  <w:endnote w:type="continuationSeparator" w:id="0">
    <w:p w:rsidR="00862BCD" w:rsidRDefault="0086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23E" w:rsidRDefault="00DF2BB7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9103360</wp:posOffset>
              </wp:positionV>
              <wp:extent cx="1807210" cy="3365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721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23E" w:rsidRDefault="005920C0">
                          <w:pPr>
                            <w:spacing w:line="240" w:lineRule="exact"/>
                            <w:ind w:left="2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B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l 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.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2</w:t>
                          </w:r>
                        </w:p>
                        <w:p w:rsidR="0082523E" w:rsidRDefault="005920C0">
                          <w:pPr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>pp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2"/>
                              <w:szCs w:val="22"/>
                            </w:rPr>
                            <w:t>ov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ed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2"/>
                              <w:szCs w:val="22"/>
                            </w:rPr>
                            <w:t>/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OG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>/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>/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16.8pt;width:142.3pt;height:26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yHrgIAAKk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" filled="f" stroked="f">
              <v:textbox inset="0,0,0,0">
                <w:txbxContent>
                  <w:p w:rsidR="0082523E" w:rsidRDefault="005920C0">
                    <w:pPr>
                      <w:spacing w:line="240" w:lineRule="exact"/>
                      <w:ind w:left="2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B 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l 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. 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6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2</w:t>
                    </w:r>
                  </w:p>
                  <w:p w:rsidR="0082523E" w:rsidRDefault="005920C0">
                    <w:pPr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>pp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2"/>
                        <w:szCs w:val="22"/>
                      </w:rPr>
                      <w:t>ov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ed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2"/>
                        <w:szCs w:val="22"/>
                      </w:rPr>
                      <w:t>/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OG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2"/>
                        <w:szCs w:val="22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>/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>/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6764020</wp:posOffset>
              </wp:positionH>
              <wp:positionV relativeFrom="page">
                <wp:posOffset>9103360</wp:posOffset>
              </wp:positionV>
              <wp:extent cx="121920" cy="165735"/>
              <wp:effectExtent l="127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23E" w:rsidRDefault="005920C0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68B0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2.6pt;margin-top:716.8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ZRrA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" filled="f" stroked="f">
              <v:textbox inset="0,0,0,0">
                <w:txbxContent>
                  <w:p w:rsidR="0082523E" w:rsidRDefault="005920C0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68B0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BCD" w:rsidRDefault="00862BCD">
      <w:r>
        <w:separator/>
      </w:r>
    </w:p>
  </w:footnote>
  <w:footnote w:type="continuationSeparator" w:id="0">
    <w:p w:rsidR="00862BCD" w:rsidRDefault="00862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61D0F"/>
    <w:multiLevelType w:val="multilevel"/>
    <w:tmpl w:val="09A6787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3E"/>
    <w:rsid w:val="005920C0"/>
    <w:rsid w:val="0082523E"/>
    <w:rsid w:val="00862BCD"/>
    <w:rsid w:val="009E1A7A"/>
    <w:rsid w:val="00C668B0"/>
    <w:rsid w:val="00D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43C93F-0F26-4F30-9994-4B78506F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Gaston Boisson</dc:creator>
  <cp:lastModifiedBy>Kyla Ramdat</cp:lastModifiedBy>
  <cp:revision>2</cp:revision>
  <dcterms:created xsi:type="dcterms:W3CDTF">2017-11-06T14:24:00Z</dcterms:created>
  <dcterms:modified xsi:type="dcterms:W3CDTF">2017-11-06T14:24:00Z</dcterms:modified>
</cp:coreProperties>
</file>